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84" w:rsidRPr="00570044" w:rsidRDefault="00CE326F" w:rsidP="008C5FB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0044">
        <w:rPr>
          <w:rFonts w:ascii="Arial" w:hAnsi="Arial" w:cs="Arial"/>
          <w:b/>
          <w:sz w:val="22"/>
          <w:szCs w:val="22"/>
        </w:rPr>
        <w:t>UMOWA</w:t>
      </w:r>
      <w:r w:rsidR="004D4B84" w:rsidRPr="00570044">
        <w:rPr>
          <w:rFonts w:ascii="Arial" w:hAnsi="Arial" w:cs="Arial"/>
          <w:b/>
          <w:sz w:val="22"/>
          <w:szCs w:val="22"/>
        </w:rPr>
        <w:t xml:space="preserve"> </w:t>
      </w:r>
    </w:p>
    <w:p w:rsidR="000E36E1" w:rsidRPr="00570044" w:rsidRDefault="000E36E1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zawarta w Białowieży w dniu </w:t>
      </w:r>
      <w:r w:rsidR="00902514">
        <w:rPr>
          <w:rFonts w:ascii="Arial" w:hAnsi="Arial" w:cs="Arial"/>
          <w:sz w:val="22"/>
          <w:szCs w:val="22"/>
        </w:rPr>
        <w:t>.......................</w:t>
      </w:r>
      <w:r w:rsidR="00836F7D">
        <w:rPr>
          <w:rFonts w:ascii="Arial" w:hAnsi="Arial" w:cs="Arial"/>
          <w:sz w:val="22"/>
          <w:szCs w:val="22"/>
        </w:rPr>
        <w:t xml:space="preserve"> </w:t>
      </w:r>
      <w:r w:rsidR="00CE326F" w:rsidRPr="00570044">
        <w:rPr>
          <w:rFonts w:ascii="Arial" w:hAnsi="Arial" w:cs="Arial"/>
          <w:sz w:val="22"/>
          <w:szCs w:val="22"/>
        </w:rPr>
        <w:t>20</w:t>
      </w:r>
      <w:r w:rsidR="00836F7D">
        <w:rPr>
          <w:rFonts w:ascii="Arial" w:hAnsi="Arial" w:cs="Arial"/>
          <w:sz w:val="22"/>
          <w:szCs w:val="22"/>
        </w:rPr>
        <w:t>21</w:t>
      </w:r>
      <w:r w:rsidR="00CE326F" w:rsidRPr="00570044">
        <w:rPr>
          <w:rFonts w:ascii="Arial" w:hAnsi="Arial" w:cs="Arial"/>
          <w:sz w:val="22"/>
          <w:szCs w:val="22"/>
        </w:rPr>
        <w:t xml:space="preserve"> pomi</w:t>
      </w:r>
      <w:r w:rsidR="007C0DD1" w:rsidRPr="00570044">
        <w:rPr>
          <w:rFonts w:ascii="Arial" w:hAnsi="Arial" w:cs="Arial"/>
          <w:sz w:val="22"/>
          <w:szCs w:val="22"/>
        </w:rPr>
        <w:t>ę</w:t>
      </w:r>
      <w:r w:rsidR="00CE326F" w:rsidRPr="00570044">
        <w:rPr>
          <w:rFonts w:ascii="Arial" w:hAnsi="Arial" w:cs="Arial"/>
          <w:sz w:val="22"/>
          <w:szCs w:val="22"/>
        </w:rPr>
        <w:t>dzy</w:t>
      </w:r>
      <w:r w:rsidRPr="00570044">
        <w:rPr>
          <w:rFonts w:ascii="Arial" w:hAnsi="Arial" w:cs="Arial"/>
          <w:sz w:val="22"/>
          <w:szCs w:val="22"/>
        </w:rPr>
        <w:t>:</w:t>
      </w:r>
      <w:r w:rsidR="00CE326F" w:rsidRPr="00570044">
        <w:rPr>
          <w:rFonts w:ascii="Arial" w:hAnsi="Arial" w:cs="Arial"/>
          <w:sz w:val="22"/>
          <w:szCs w:val="22"/>
        </w:rPr>
        <w:t xml:space="preserve"> </w:t>
      </w:r>
    </w:p>
    <w:p w:rsidR="000E36E1" w:rsidRPr="00570044" w:rsidRDefault="00B05994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Instytutem </w:t>
      </w:r>
      <w:r w:rsidR="00CE326F" w:rsidRPr="00570044">
        <w:rPr>
          <w:rFonts w:ascii="Arial" w:hAnsi="Arial" w:cs="Arial"/>
          <w:sz w:val="22"/>
          <w:szCs w:val="22"/>
        </w:rPr>
        <w:t>B</w:t>
      </w:r>
      <w:r w:rsidRPr="00570044">
        <w:rPr>
          <w:rFonts w:ascii="Arial" w:hAnsi="Arial" w:cs="Arial"/>
          <w:sz w:val="22"/>
          <w:szCs w:val="22"/>
        </w:rPr>
        <w:t>iologii</w:t>
      </w:r>
      <w:r w:rsidR="00CE326F" w:rsidRPr="00570044">
        <w:rPr>
          <w:rFonts w:ascii="Arial" w:hAnsi="Arial" w:cs="Arial"/>
          <w:sz w:val="22"/>
          <w:szCs w:val="22"/>
        </w:rPr>
        <w:t xml:space="preserve"> Ssaków PAN w Białowieży,</w:t>
      </w:r>
      <w:r w:rsidR="00A9445C" w:rsidRPr="00570044">
        <w:rPr>
          <w:rFonts w:ascii="Arial" w:hAnsi="Arial" w:cs="Arial"/>
          <w:sz w:val="22"/>
          <w:szCs w:val="22"/>
        </w:rPr>
        <w:t xml:space="preserve"> (17-230 Białowieża) ul. Stoczek 1,</w:t>
      </w:r>
      <w:r w:rsidR="00A23DAF">
        <w:rPr>
          <w:rFonts w:ascii="Arial" w:hAnsi="Arial" w:cs="Arial"/>
          <w:sz w:val="22"/>
          <w:szCs w:val="22"/>
        </w:rPr>
        <w:t xml:space="preserve"> </w:t>
      </w:r>
      <w:r w:rsidR="00A23DAF">
        <w:rPr>
          <w:rFonts w:ascii="Arial" w:hAnsi="Arial" w:cs="Arial"/>
          <w:sz w:val="22"/>
          <w:szCs w:val="22"/>
        </w:rPr>
        <w:br/>
        <w:t>NIP: 543-12-25-396,</w:t>
      </w:r>
      <w:r w:rsidR="005A1F92" w:rsidRPr="00570044">
        <w:rPr>
          <w:rFonts w:ascii="Arial" w:hAnsi="Arial" w:cs="Arial"/>
          <w:sz w:val="22"/>
          <w:szCs w:val="22"/>
        </w:rPr>
        <w:t xml:space="preserve"> reprezentowanym przez Dyrektora </w:t>
      </w:r>
      <w:r w:rsidRPr="00570044">
        <w:rPr>
          <w:rFonts w:ascii="Arial" w:hAnsi="Arial" w:cs="Arial"/>
          <w:sz w:val="22"/>
          <w:szCs w:val="22"/>
        </w:rPr>
        <w:t>Instytutu</w:t>
      </w:r>
      <w:r w:rsidR="005A1F92" w:rsidRPr="00570044">
        <w:rPr>
          <w:rFonts w:ascii="Arial" w:hAnsi="Arial" w:cs="Arial"/>
          <w:sz w:val="22"/>
          <w:szCs w:val="22"/>
        </w:rPr>
        <w:t xml:space="preserve"> dr</w:t>
      </w:r>
      <w:r w:rsidR="002D4805" w:rsidRPr="00570044">
        <w:rPr>
          <w:rFonts w:ascii="Arial" w:hAnsi="Arial" w:cs="Arial"/>
          <w:sz w:val="22"/>
          <w:szCs w:val="22"/>
        </w:rPr>
        <w:t>.</w:t>
      </w:r>
      <w:r w:rsidR="005A1F92" w:rsidRPr="00570044">
        <w:rPr>
          <w:rFonts w:ascii="Arial" w:hAnsi="Arial" w:cs="Arial"/>
          <w:sz w:val="22"/>
          <w:szCs w:val="22"/>
        </w:rPr>
        <w:t xml:space="preserve"> hab. </w:t>
      </w:r>
      <w:r w:rsidR="0036078C" w:rsidRPr="00570044">
        <w:rPr>
          <w:rFonts w:ascii="Arial" w:hAnsi="Arial" w:cs="Arial"/>
          <w:sz w:val="22"/>
          <w:szCs w:val="22"/>
        </w:rPr>
        <w:t>Rafała Kowalczyka</w:t>
      </w:r>
      <w:r w:rsidRPr="00570044">
        <w:rPr>
          <w:rFonts w:ascii="Arial" w:hAnsi="Arial" w:cs="Arial"/>
          <w:sz w:val="22"/>
          <w:szCs w:val="22"/>
        </w:rPr>
        <w:t>,</w:t>
      </w:r>
      <w:r w:rsidR="00CE326F" w:rsidRPr="00570044">
        <w:rPr>
          <w:rFonts w:ascii="Arial" w:hAnsi="Arial" w:cs="Arial"/>
          <w:sz w:val="22"/>
          <w:szCs w:val="22"/>
        </w:rPr>
        <w:t xml:space="preserve"> zwanym dalej </w:t>
      </w:r>
      <w:r w:rsidR="00A9445C" w:rsidRPr="00570044">
        <w:rPr>
          <w:rFonts w:ascii="Arial" w:hAnsi="Arial" w:cs="Arial"/>
          <w:sz w:val="22"/>
          <w:szCs w:val="22"/>
        </w:rPr>
        <w:t>„</w:t>
      </w:r>
      <w:r w:rsidR="00A95404" w:rsidRPr="00570044">
        <w:rPr>
          <w:rFonts w:ascii="Arial" w:hAnsi="Arial" w:cs="Arial"/>
          <w:sz w:val="22"/>
          <w:szCs w:val="22"/>
        </w:rPr>
        <w:t>Z</w:t>
      </w:r>
      <w:r w:rsidR="0036078C" w:rsidRPr="00570044">
        <w:rPr>
          <w:rFonts w:ascii="Arial" w:hAnsi="Arial" w:cs="Arial"/>
          <w:sz w:val="22"/>
          <w:szCs w:val="22"/>
        </w:rPr>
        <w:t>leceniodawcą</w:t>
      </w:r>
      <w:r w:rsidR="00A9445C" w:rsidRPr="00570044">
        <w:rPr>
          <w:rFonts w:ascii="Arial" w:hAnsi="Arial" w:cs="Arial"/>
          <w:sz w:val="22"/>
          <w:szCs w:val="22"/>
        </w:rPr>
        <w:t>”</w:t>
      </w:r>
      <w:r w:rsidR="00CE326F" w:rsidRPr="00570044">
        <w:rPr>
          <w:rFonts w:ascii="Arial" w:hAnsi="Arial" w:cs="Arial"/>
          <w:sz w:val="22"/>
          <w:szCs w:val="22"/>
        </w:rPr>
        <w:t xml:space="preserve">, </w:t>
      </w:r>
    </w:p>
    <w:p w:rsidR="000E36E1" w:rsidRPr="00570044" w:rsidRDefault="00CE326F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a </w:t>
      </w:r>
    </w:p>
    <w:p w:rsidR="008C5FB5" w:rsidRPr="00836F7D" w:rsidRDefault="0028649D" w:rsidP="003121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="00836F7D" w:rsidRPr="00836F7D">
        <w:rPr>
          <w:rFonts w:ascii="Arial" w:hAnsi="Arial" w:cs="Arial"/>
          <w:sz w:val="22"/>
          <w:szCs w:val="22"/>
        </w:rPr>
        <w:t>,  zam.  PESEL:</w:t>
      </w:r>
    </w:p>
    <w:p w:rsidR="000E36E1" w:rsidRPr="00570044" w:rsidRDefault="000E36E1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E326F" w:rsidRPr="00570044" w:rsidRDefault="000E36E1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o </w:t>
      </w:r>
      <w:r w:rsidR="00AC19A1" w:rsidRPr="00570044">
        <w:rPr>
          <w:rFonts w:ascii="Arial" w:hAnsi="Arial" w:cs="Arial"/>
          <w:sz w:val="22"/>
          <w:szCs w:val="22"/>
        </w:rPr>
        <w:t>następującej treści</w:t>
      </w:r>
      <w:r w:rsidR="007229EA" w:rsidRPr="00570044">
        <w:rPr>
          <w:rFonts w:ascii="Arial" w:hAnsi="Arial" w:cs="Arial"/>
          <w:sz w:val="22"/>
          <w:szCs w:val="22"/>
        </w:rPr>
        <w:t>:</w:t>
      </w:r>
    </w:p>
    <w:p w:rsidR="007E4383" w:rsidRPr="00570044" w:rsidRDefault="007E4383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9EA" w:rsidRPr="00570044" w:rsidRDefault="007229EA" w:rsidP="008C5FB5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§ 1</w:t>
      </w:r>
    </w:p>
    <w:p w:rsidR="003121A6" w:rsidRPr="003121A6" w:rsidRDefault="0036078C" w:rsidP="003121A6">
      <w:pPr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Zleceniodawca</w:t>
      </w:r>
      <w:r w:rsidR="007229EA" w:rsidRPr="00570044">
        <w:rPr>
          <w:rFonts w:ascii="Arial" w:hAnsi="Arial" w:cs="Arial"/>
          <w:sz w:val="22"/>
          <w:szCs w:val="22"/>
        </w:rPr>
        <w:t xml:space="preserve"> zleca, a </w:t>
      </w:r>
      <w:r w:rsidRPr="00570044">
        <w:rPr>
          <w:rFonts w:ascii="Arial" w:hAnsi="Arial" w:cs="Arial"/>
          <w:sz w:val="22"/>
          <w:szCs w:val="22"/>
        </w:rPr>
        <w:t>Zleceniobiorca</w:t>
      </w:r>
      <w:r w:rsidR="007229EA" w:rsidRPr="00570044">
        <w:rPr>
          <w:rFonts w:ascii="Arial" w:hAnsi="Arial" w:cs="Arial"/>
          <w:sz w:val="22"/>
          <w:szCs w:val="22"/>
        </w:rPr>
        <w:t xml:space="preserve"> przyjmuje do wykonania </w:t>
      </w:r>
      <w:r w:rsidR="007319FA" w:rsidRPr="00570044">
        <w:rPr>
          <w:rFonts w:ascii="Arial" w:hAnsi="Arial" w:cs="Arial"/>
          <w:sz w:val="22"/>
          <w:szCs w:val="22"/>
        </w:rPr>
        <w:t>w ramach projektu „e-Puszcza. Podlaskie cyfrowe repozytorium przyrodniczych danych naukowych"</w:t>
      </w:r>
      <w:r w:rsidR="003121A6">
        <w:rPr>
          <w:rFonts w:ascii="Arial" w:hAnsi="Arial" w:cs="Arial"/>
          <w:sz w:val="22"/>
          <w:szCs w:val="22"/>
        </w:rPr>
        <w:t xml:space="preserve"> </w:t>
      </w:r>
      <w:r w:rsidR="003121A6" w:rsidRPr="003121A6">
        <w:rPr>
          <w:rFonts w:ascii="Arial" w:hAnsi="Arial" w:cs="Arial"/>
          <w:sz w:val="22"/>
          <w:szCs w:val="22"/>
        </w:rPr>
        <w:t>realizacj</w:t>
      </w:r>
      <w:r w:rsidR="003121A6">
        <w:rPr>
          <w:rFonts w:ascii="Arial" w:hAnsi="Arial" w:cs="Arial"/>
          <w:sz w:val="22"/>
          <w:szCs w:val="22"/>
        </w:rPr>
        <w:t>ę</w:t>
      </w:r>
      <w:r w:rsidR="003121A6">
        <w:rPr>
          <w:rFonts w:ascii="Arial" w:hAnsi="Arial" w:cs="Arial"/>
          <w:sz w:val="22"/>
          <w:szCs w:val="22"/>
        </w:rPr>
        <w:br/>
      </w:r>
      <w:r w:rsidR="0028649D" w:rsidRPr="0028649D">
        <w:rPr>
          <w:rFonts w:ascii="Arial" w:hAnsi="Arial" w:cs="Arial"/>
          <w:sz w:val="22"/>
          <w:szCs w:val="22"/>
        </w:rPr>
        <w:t xml:space="preserve">zaawansowanego szkolenia online z zakresu analizy danych przy wykorzystaniu programu Python </w:t>
      </w:r>
      <w:r w:rsidR="00836F7D" w:rsidRPr="00836F7D">
        <w:rPr>
          <w:rFonts w:ascii="Arial" w:hAnsi="Arial" w:cs="Arial"/>
          <w:sz w:val="22"/>
          <w:szCs w:val="22"/>
        </w:rPr>
        <w:t>dla grupy minimum 22 osób</w:t>
      </w:r>
      <w:r w:rsidR="003121A6" w:rsidRPr="003121A6">
        <w:rPr>
          <w:rFonts w:ascii="Arial" w:hAnsi="Arial" w:cs="Arial"/>
          <w:sz w:val="22"/>
          <w:szCs w:val="22"/>
        </w:rPr>
        <w:t xml:space="preserve">. </w:t>
      </w:r>
    </w:p>
    <w:p w:rsidR="000625EA" w:rsidRPr="00570044" w:rsidRDefault="000625EA" w:rsidP="006D045D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§</w:t>
      </w:r>
      <w:r w:rsidR="004D59F3" w:rsidRPr="00570044">
        <w:rPr>
          <w:rFonts w:ascii="Arial" w:hAnsi="Arial" w:cs="Arial"/>
          <w:sz w:val="22"/>
          <w:szCs w:val="22"/>
        </w:rPr>
        <w:t xml:space="preserve"> </w:t>
      </w:r>
      <w:r w:rsidR="007E4383" w:rsidRPr="00570044">
        <w:rPr>
          <w:rFonts w:ascii="Arial" w:hAnsi="Arial" w:cs="Arial"/>
          <w:sz w:val="22"/>
          <w:szCs w:val="22"/>
        </w:rPr>
        <w:t>2</w:t>
      </w:r>
    </w:p>
    <w:p w:rsidR="00231204" w:rsidRPr="00570044" w:rsidRDefault="00231204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 zobowiązuje się wymienione w § 1 czynności wykonywać</w:t>
      </w:r>
      <w:r w:rsidR="00285858">
        <w:rPr>
          <w:rFonts w:ascii="Arial" w:hAnsi="Arial" w:cs="Arial"/>
          <w:sz w:val="22"/>
          <w:szCs w:val="22"/>
        </w:rPr>
        <w:t xml:space="preserve"> z należytą starannością oraz</w:t>
      </w:r>
      <w:r w:rsidRPr="00570044">
        <w:rPr>
          <w:rFonts w:ascii="Arial" w:hAnsi="Arial" w:cs="Arial"/>
          <w:sz w:val="22"/>
          <w:szCs w:val="22"/>
        </w:rPr>
        <w:t xml:space="preserve"> zgodnie ze złożoną ofertą i wymaganiami wyrażonymi w </w:t>
      </w:r>
      <w:r w:rsidR="003121A6">
        <w:rPr>
          <w:rFonts w:ascii="Arial" w:hAnsi="Arial" w:cs="Arial"/>
          <w:sz w:val="22"/>
          <w:szCs w:val="22"/>
        </w:rPr>
        <w:t>zapytaniu ofertowym</w:t>
      </w:r>
      <w:r w:rsidRPr="00570044">
        <w:rPr>
          <w:rFonts w:ascii="Arial" w:hAnsi="Arial" w:cs="Arial"/>
          <w:sz w:val="22"/>
          <w:szCs w:val="22"/>
        </w:rPr>
        <w:t xml:space="preserve">. </w:t>
      </w:r>
    </w:p>
    <w:p w:rsidR="009E350F" w:rsidRDefault="007319FA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 zobowiązuje się wymienione w § 1 czynności wykon</w:t>
      </w:r>
      <w:r w:rsidR="00231204" w:rsidRPr="00570044">
        <w:rPr>
          <w:rFonts w:ascii="Arial" w:hAnsi="Arial" w:cs="Arial"/>
          <w:sz w:val="22"/>
          <w:szCs w:val="22"/>
        </w:rPr>
        <w:t>yw</w:t>
      </w:r>
      <w:r w:rsidRPr="00570044">
        <w:rPr>
          <w:rFonts w:ascii="Arial" w:hAnsi="Arial" w:cs="Arial"/>
          <w:sz w:val="22"/>
          <w:szCs w:val="22"/>
        </w:rPr>
        <w:t>ać w terminie</w:t>
      </w:r>
      <w:r w:rsidR="00CD5C63">
        <w:rPr>
          <w:rFonts w:ascii="Arial" w:hAnsi="Arial" w:cs="Arial"/>
          <w:sz w:val="22"/>
          <w:szCs w:val="22"/>
        </w:rPr>
        <w:t xml:space="preserve"> ustalonym z  Zamawiającym, jednak nie później niż </w:t>
      </w:r>
      <w:r w:rsidRPr="00570044">
        <w:rPr>
          <w:rFonts w:ascii="Arial" w:hAnsi="Arial" w:cs="Arial"/>
          <w:sz w:val="22"/>
          <w:szCs w:val="22"/>
        </w:rPr>
        <w:t xml:space="preserve">do </w:t>
      </w:r>
      <w:r w:rsidR="002A64C4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836F7D">
        <w:rPr>
          <w:rFonts w:ascii="Arial" w:hAnsi="Arial" w:cs="Arial"/>
          <w:sz w:val="22"/>
          <w:szCs w:val="22"/>
        </w:rPr>
        <w:t>0</w:t>
      </w:r>
      <w:r w:rsidRPr="00570044">
        <w:rPr>
          <w:rFonts w:ascii="Arial" w:hAnsi="Arial" w:cs="Arial"/>
          <w:sz w:val="22"/>
          <w:szCs w:val="22"/>
        </w:rPr>
        <w:t>.</w:t>
      </w:r>
      <w:r w:rsidR="00346E4B">
        <w:rPr>
          <w:rFonts w:ascii="Arial" w:hAnsi="Arial" w:cs="Arial"/>
          <w:sz w:val="22"/>
          <w:szCs w:val="22"/>
        </w:rPr>
        <w:t>12</w:t>
      </w:r>
      <w:r w:rsidRPr="00570044">
        <w:rPr>
          <w:rFonts w:ascii="Arial" w:hAnsi="Arial" w:cs="Arial"/>
          <w:sz w:val="22"/>
          <w:szCs w:val="22"/>
        </w:rPr>
        <w:t>.202</w:t>
      </w:r>
      <w:r w:rsidR="00836F7D">
        <w:rPr>
          <w:rFonts w:ascii="Arial" w:hAnsi="Arial" w:cs="Arial"/>
          <w:sz w:val="22"/>
          <w:szCs w:val="22"/>
        </w:rPr>
        <w:t>1</w:t>
      </w:r>
      <w:r w:rsidRPr="00570044">
        <w:rPr>
          <w:rFonts w:ascii="Arial" w:hAnsi="Arial" w:cs="Arial"/>
          <w:sz w:val="22"/>
          <w:szCs w:val="22"/>
        </w:rPr>
        <w:t xml:space="preserve"> r</w:t>
      </w:r>
      <w:r w:rsidR="00CD5C63">
        <w:rPr>
          <w:rFonts w:ascii="Arial" w:hAnsi="Arial" w:cs="Arial"/>
          <w:sz w:val="22"/>
          <w:szCs w:val="22"/>
        </w:rPr>
        <w:t>.</w:t>
      </w:r>
      <w:r w:rsidR="007C0DD1" w:rsidRPr="00570044">
        <w:rPr>
          <w:rFonts w:ascii="Arial" w:hAnsi="Arial" w:cs="Arial"/>
          <w:sz w:val="22"/>
          <w:szCs w:val="22"/>
        </w:rPr>
        <w:t xml:space="preserve"> </w:t>
      </w:r>
    </w:p>
    <w:p w:rsidR="00E11BC0" w:rsidRDefault="00E425B9" w:rsidP="003121A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 zapłaci Zleceniodawcy</w:t>
      </w:r>
      <w:r w:rsidR="00CD5C63">
        <w:rPr>
          <w:rFonts w:ascii="Arial" w:hAnsi="Arial" w:cs="Arial"/>
          <w:sz w:val="22"/>
          <w:szCs w:val="22"/>
        </w:rPr>
        <w:t xml:space="preserve"> </w:t>
      </w:r>
      <w:r w:rsidRPr="00570044">
        <w:rPr>
          <w:rFonts w:ascii="Arial" w:hAnsi="Arial" w:cs="Arial"/>
          <w:sz w:val="22"/>
          <w:szCs w:val="22"/>
        </w:rPr>
        <w:t>kar</w:t>
      </w:r>
      <w:r w:rsidR="00CD5C63">
        <w:rPr>
          <w:rFonts w:ascii="Arial" w:hAnsi="Arial" w:cs="Arial"/>
          <w:sz w:val="22"/>
          <w:szCs w:val="22"/>
        </w:rPr>
        <w:t>ę</w:t>
      </w:r>
      <w:r w:rsidRPr="00570044">
        <w:rPr>
          <w:rFonts w:ascii="Arial" w:hAnsi="Arial" w:cs="Arial"/>
          <w:sz w:val="22"/>
          <w:szCs w:val="22"/>
        </w:rPr>
        <w:t xml:space="preserve"> umown</w:t>
      </w:r>
      <w:r w:rsidR="00CD5C63">
        <w:rPr>
          <w:rFonts w:ascii="Arial" w:hAnsi="Arial" w:cs="Arial"/>
          <w:sz w:val="22"/>
          <w:szCs w:val="22"/>
        </w:rPr>
        <w:t>ą</w:t>
      </w:r>
      <w:r w:rsidR="003121A6">
        <w:rPr>
          <w:rFonts w:ascii="Arial" w:hAnsi="Arial" w:cs="Arial"/>
          <w:sz w:val="22"/>
          <w:szCs w:val="22"/>
        </w:rPr>
        <w:t xml:space="preserve"> </w:t>
      </w:r>
      <w:r w:rsidR="00E11BC0" w:rsidRPr="003121A6">
        <w:rPr>
          <w:rFonts w:ascii="Arial" w:hAnsi="Arial" w:cs="Arial"/>
          <w:sz w:val="22"/>
          <w:szCs w:val="22"/>
        </w:rPr>
        <w:t>za odstąpienie od umowy przez którąkolwiek ze stron z przyczyn leżących po stronie Zleceniobiorcy w wysokości 10% wynagrodzenia brutto wskazanego w § 3 ust. 1</w:t>
      </w:r>
      <w:r w:rsidR="003121A6">
        <w:rPr>
          <w:rFonts w:ascii="Arial" w:hAnsi="Arial" w:cs="Arial"/>
          <w:sz w:val="22"/>
          <w:szCs w:val="22"/>
        </w:rPr>
        <w:t>.</w:t>
      </w:r>
    </w:p>
    <w:p w:rsidR="00836F7D" w:rsidRPr="003121A6" w:rsidRDefault="00836F7D" w:rsidP="00836F7D">
      <w:p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319FA" w:rsidRPr="00570044" w:rsidRDefault="007319FA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D59F3" w:rsidRPr="00570044" w:rsidRDefault="00C1363A" w:rsidP="008C5FB5">
      <w:pPr>
        <w:spacing w:before="120" w:after="12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§ </w:t>
      </w:r>
      <w:r w:rsidR="007E4383" w:rsidRPr="00570044">
        <w:rPr>
          <w:rFonts w:ascii="Arial" w:hAnsi="Arial" w:cs="Arial"/>
          <w:sz w:val="22"/>
          <w:szCs w:val="22"/>
        </w:rPr>
        <w:t>3</w:t>
      </w:r>
      <w:r w:rsidR="00CD5C63">
        <w:rPr>
          <w:rFonts w:ascii="Arial" w:hAnsi="Arial" w:cs="Arial"/>
          <w:sz w:val="22"/>
          <w:szCs w:val="22"/>
        </w:rPr>
        <w:t xml:space="preserve"> </w:t>
      </w:r>
    </w:p>
    <w:p w:rsidR="00A06885" w:rsidRPr="00F41D1D" w:rsidRDefault="00A06885" w:rsidP="00F41D1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Za prawidłowe wykonanie Przedmiotu umowy Zleceniodawca zapłaci Zleceniobiorcy wynagrodzenie </w:t>
      </w:r>
      <w:r w:rsidR="00285858">
        <w:rPr>
          <w:rFonts w:ascii="Arial" w:hAnsi="Arial" w:cs="Arial"/>
          <w:sz w:val="22"/>
          <w:szCs w:val="22"/>
        </w:rPr>
        <w:t xml:space="preserve">miesięczne ryczałtowe </w:t>
      </w:r>
      <w:r w:rsidRPr="00570044">
        <w:rPr>
          <w:rFonts w:ascii="Arial" w:hAnsi="Arial" w:cs="Arial"/>
          <w:sz w:val="22"/>
          <w:szCs w:val="22"/>
        </w:rPr>
        <w:t xml:space="preserve">w kwocie </w:t>
      </w:r>
      <w:r w:rsidR="00346E4B">
        <w:rPr>
          <w:rFonts w:ascii="Arial" w:hAnsi="Arial" w:cs="Arial"/>
          <w:sz w:val="22"/>
          <w:szCs w:val="22"/>
        </w:rPr>
        <w:t xml:space="preserve">..... </w:t>
      </w:r>
      <w:r w:rsidRPr="008C5FB5">
        <w:rPr>
          <w:rFonts w:ascii="Arial" w:hAnsi="Arial" w:cs="Arial"/>
          <w:sz w:val="22"/>
          <w:szCs w:val="22"/>
        </w:rPr>
        <w:t xml:space="preserve">zł (słownie: </w:t>
      </w:r>
      <w:r w:rsidR="003E1F84">
        <w:rPr>
          <w:rFonts w:ascii="Arial" w:hAnsi="Arial" w:cs="Arial"/>
          <w:sz w:val="22"/>
          <w:szCs w:val="22"/>
        </w:rPr>
        <w:t xml:space="preserve">........ </w:t>
      </w:r>
      <w:r w:rsidRPr="008C5FB5">
        <w:rPr>
          <w:rFonts w:ascii="Arial" w:hAnsi="Arial" w:cs="Arial"/>
          <w:sz w:val="22"/>
          <w:szCs w:val="22"/>
        </w:rPr>
        <w:t xml:space="preserve">) brutto </w:t>
      </w:r>
      <w:r w:rsidRPr="00570044">
        <w:rPr>
          <w:rFonts w:ascii="Arial" w:hAnsi="Arial" w:cs="Arial"/>
          <w:sz w:val="22"/>
          <w:szCs w:val="22"/>
        </w:rPr>
        <w:t xml:space="preserve">w całości </w:t>
      </w:r>
      <w:r w:rsidR="00836F7D">
        <w:rPr>
          <w:rFonts w:ascii="Arial" w:hAnsi="Arial" w:cs="Arial"/>
          <w:sz w:val="22"/>
          <w:szCs w:val="22"/>
        </w:rPr>
        <w:t xml:space="preserve">płatne </w:t>
      </w:r>
      <w:r w:rsidRPr="00570044">
        <w:rPr>
          <w:rFonts w:ascii="Arial" w:hAnsi="Arial" w:cs="Arial"/>
          <w:sz w:val="22"/>
          <w:szCs w:val="22"/>
        </w:rPr>
        <w:t>ze środków projektu „e-Puszcza. Podlaskie cyfrowe repozytorium przyrodniczych danych naukowych” w ramach Programu Operacyjnego Polska Cyfrowa na lata 2014-2020.</w:t>
      </w:r>
    </w:p>
    <w:p w:rsidR="00F41D1D" w:rsidRPr="00F41D1D" w:rsidRDefault="00F41D1D" w:rsidP="008C5F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41D1D">
        <w:rPr>
          <w:rFonts w:ascii="Arial" w:hAnsi="Arial" w:cs="Arial"/>
          <w:sz w:val="22"/>
          <w:szCs w:val="22"/>
        </w:rPr>
        <w:t xml:space="preserve">Należność płatna będzie przez Zamawiającego przelewem na konto </w:t>
      </w:r>
      <w:r>
        <w:rPr>
          <w:rFonts w:ascii="Arial" w:hAnsi="Arial" w:cs="Arial"/>
          <w:sz w:val="22"/>
          <w:szCs w:val="22"/>
        </w:rPr>
        <w:t>Zleceniobiorcy</w:t>
      </w:r>
      <w:r w:rsidRPr="00F41D1D">
        <w:rPr>
          <w:rFonts w:ascii="Arial" w:hAnsi="Arial" w:cs="Arial"/>
          <w:sz w:val="22"/>
          <w:szCs w:val="22"/>
        </w:rPr>
        <w:t xml:space="preserve"> w ciągu 14 dni od daty otrzymania prawidłowo wystawionej faktury VAT.</w:t>
      </w:r>
    </w:p>
    <w:p w:rsidR="00A06885" w:rsidRPr="00570044" w:rsidRDefault="00F41D1D" w:rsidP="008C5F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 </w:t>
      </w:r>
      <w:r w:rsidR="00A06885" w:rsidRPr="00570044">
        <w:rPr>
          <w:rFonts w:ascii="Arial" w:hAnsi="Arial" w:cs="Arial"/>
          <w:sz w:val="22"/>
          <w:szCs w:val="22"/>
        </w:rPr>
        <w:t>Za dzień zapłaty uznaje się dzień obciążenia rachunku bankowego Zleceniodawcy.</w:t>
      </w:r>
    </w:p>
    <w:p w:rsidR="004D4B84" w:rsidRPr="00570044" w:rsidRDefault="004D4B84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D4B84" w:rsidRPr="00570044" w:rsidRDefault="004D4B84" w:rsidP="008C5FB5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§ </w:t>
      </w:r>
      <w:r w:rsidR="00F41D1D">
        <w:rPr>
          <w:rFonts w:ascii="Arial" w:hAnsi="Arial" w:cs="Arial"/>
          <w:sz w:val="22"/>
          <w:szCs w:val="22"/>
        </w:rPr>
        <w:t>4</w:t>
      </w:r>
    </w:p>
    <w:p w:rsidR="00852FF9" w:rsidRPr="00570044" w:rsidRDefault="00FB6070" w:rsidP="008C5FB5">
      <w:pPr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W sprawach nieuregulowanych niniejszą umową mają zastosowanie odpowiednie przepisy kodeksu cywilnego.</w:t>
      </w:r>
      <w:r w:rsidR="004203CA" w:rsidRPr="00570044">
        <w:rPr>
          <w:rFonts w:ascii="Arial" w:hAnsi="Arial" w:cs="Arial"/>
          <w:sz w:val="22"/>
          <w:szCs w:val="22"/>
        </w:rPr>
        <w:t xml:space="preserve"> </w:t>
      </w:r>
    </w:p>
    <w:p w:rsidR="00E11BC0" w:rsidRPr="00570044" w:rsidRDefault="00E11BC0" w:rsidP="008C5FB5">
      <w:pPr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lastRenderedPageBreak/>
        <w:t>Wszelkie spory powstałe na gruncie niniejszej umowy Strony poddają rozstrzygnięciu sądu właściwego według siedziby Zleceniodawcy.</w:t>
      </w:r>
    </w:p>
    <w:p w:rsidR="007E4383" w:rsidRPr="00570044" w:rsidRDefault="007E4383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B6070" w:rsidRPr="00570044" w:rsidRDefault="00FB6070" w:rsidP="008C5FB5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§ </w:t>
      </w:r>
      <w:r w:rsidR="00F41D1D">
        <w:rPr>
          <w:rFonts w:ascii="Arial" w:hAnsi="Arial" w:cs="Arial"/>
          <w:sz w:val="22"/>
          <w:szCs w:val="22"/>
        </w:rPr>
        <w:t>5</w:t>
      </w:r>
    </w:p>
    <w:p w:rsidR="00FB6070" w:rsidRPr="00570044" w:rsidRDefault="00FB6070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Umowa została sporządzona w </w:t>
      </w:r>
      <w:r w:rsidR="0019127F" w:rsidRPr="00570044">
        <w:rPr>
          <w:rFonts w:ascii="Arial" w:hAnsi="Arial" w:cs="Arial"/>
          <w:sz w:val="22"/>
          <w:szCs w:val="22"/>
        </w:rPr>
        <w:t>2</w:t>
      </w:r>
      <w:r w:rsidRPr="00570044">
        <w:rPr>
          <w:rFonts w:ascii="Arial" w:hAnsi="Arial" w:cs="Arial"/>
          <w:sz w:val="22"/>
          <w:szCs w:val="22"/>
        </w:rPr>
        <w:t xml:space="preserve"> jednobrzmiących egzemplarzach.</w:t>
      </w:r>
    </w:p>
    <w:p w:rsidR="00852FF9" w:rsidRPr="00570044" w:rsidRDefault="00852FF9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D6AFD" w:rsidRDefault="000D6AFD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C5FB5" w:rsidRDefault="008C5FB5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C5FB5" w:rsidRPr="00570044" w:rsidRDefault="008C5FB5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E6BCC" w:rsidRPr="00570044" w:rsidRDefault="00DE6BCC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B6070" w:rsidRPr="00570044" w:rsidRDefault="00FB6070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………………………………………</w:t>
      </w:r>
      <w:r w:rsidRPr="00570044">
        <w:rPr>
          <w:rFonts w:ascii="Arial" w:hAnsi="Arial" w:cs="Arial"/>
          <w:sz w:val="22"/>
          <w:szCs w:val="22"/>
        </w:rPr>
        <w:tab/>
      </w:r>
      <w:r w:rsidRPr="00570044">
        <w:rPr>
          <w:rFonts w:ascii="Arial" w:hAnsi="Arial" w:cs="Arial"/>
          <w:sz w:val="22"/>
          <w:szCs w:val="22"/>
        </w:rPr>
        <w:tab/>
      </w:r>
      <w:r w:rsidRPr="00570044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0625EA" w:rsidRPr="00570044" w:rsidRDefault="0037792B" w:rsidP="008C5FB5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</w:t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8C5FB5" w:rsidRPr="00570044">
        <w:rPr>
          <w:rFonts w:ascii="Arial" w:hAnsi="Arial" w:cs="Arial"/>
          <w:sz w:val="22"/>
          <w:szCs w:val="22"/>
        </w:rPr>
        <w:t>Zleceniodawca</w:t>
      </w:r>
      <w:r w:rsidR="00284474" w:rsidRPr="00570044">
        <w:rPr>
          <w:rFonts w:ascii="Arial" w:hAnsi="Arial" w:cs="Arial"/>
          <w:sz w:val="22"/>
          <w:szCs w:val="22"/>
        </w:rPr>
        <w:tab/>
      </w:r>
    </w:p>
    <w:sectPr w:rsidR="000625EA" w:rsidRPr="00570044" w:rsidSect="00973E87">
      <w:headerReference w:type="default" r:id="rId7"/>
      <w:pgSz w:w="11906" w:h="16838"/>
      <w:pgMar w:top="1417" w:right="110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7E" w:rsidRDefault="00CE567E" w:rsidP="00E40FA6">
      <w:r>
        <w:separator/>
      </w:r>
    </w:p>
  </w:endnote>
  <w:endnote w:type="continuationSeparator" w:id="0">
    <w:p w:rsidR="00CE567E" w:rsidRDefault="00CE567E" w:rsidP="00E4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7E" w:rsidRDefault="00CE567E" w:rsidP="00E40FA6">
      <w:r>
        <w:separator/>
      </w:r>
    </w:p>
  </w:footnote>
  <w:footnote w:type="continuationSeparator" w:id="0">
    <w:p w:rsidR="00CE567E" w:rsidRDefault="00CE567E" w:rsidP="00E4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A6" w:rsidRDefault="00690A1C">
    <w:pPr>
      <w:pStyle w:val="Nagwek"/>
    </w:pPr>
    <w:r>
      <w:rPr>
        <w:noProof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-447040</wp:posOffset>
          </wp:positionH>
          <wp:positionV relativeFrom="margin">
            <wp:posOffset>-899160</wp:posOffset>
          </wp:positionV>
          <wp:extent cx="6762750" cy="1005840"/>
          <wp:effectExtent l="19050" t="0" r="0" b="0"/>
          <wp:wrapSquare wrapText="bothSides"/>
          <wp:docPr id="3" name="Obraz 1" descr="belka FEPC 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FEPC 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083B52"/>
    <w:multiLevelType w:val="hybridMultilevel"/>
    <w:tmpl w:val="19A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2A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1FB4"/>
    <w:multiLevelType w:val="hybridMultilevel"/>
    <w:tmpl w:val="D310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6DA8"/>
    <w:multiLevelType w:val="hybridMultilevel"/>
    <w:tmpl w:val="19A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1F1"/>
    <w:multiLevelType w:val="hybridMultilevel"/>
    <w:tmpl w:val="BFD62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F56B3"/>
    <w:multiLevelType w:val="hybridMultilevel"/>
    <w:tmpl w:val="A7F4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F66"/>
    <w:multiLevelType w:val="hybridMultilevel"/>
    <w:tmpl w:val="7302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334"/>
    <w:multiLevelType w:val="hybridMultilevel"/>
    <w:tmpl w:val="CED09F6A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6F81"/>
    <w:multiLevelType w:val="hybridMultilevel"/>
    <w:tmpl w:val="FF06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15E74"/>
    <w:multiLevelType w:val="hybridMultilevel"/>
    <w:tmpl w:val="C79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5D6E"/>
    <w:multiLevelType w:val="hybridMultilevel"/>
    <w:tmpl w:val="CBE821F6"/>
    <w:lvl w:ilvl="0" w:tplc="2AAEC2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23CF"/>
    <w:multiLevelType w:val="hybridMultilevel"/>
    <w:tmpl w:val="D47A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829F5"/>
    <w:multiLevelType w:val="hybridMultilevel"/>
    <w:tmpl w:val="9C04B67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57C577B4"/>
    <w:multiLevelType w:val="hybridMultilevel"/>
    <w:tmpl w:val="E084B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92229"/>
    <w:multiLevelType w:val="hybridMultilevel"/>
    <w:tmpl w:val="88C21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F7DEB"/>
    <w:multiLevelType w:val="hybridMultilevel"/>
    <w:tmpl w:val="FD567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4199C"/>
    <w:multiLevelType w:val="hybridMultilevel"/>
    <w:tmpl w:val="33D49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686B04"/>
    <w:multiLevelType w:val="hybridMultilevel"/>
    <w:tmpl w:val="762E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7B72"/>
    <w:multiLevelType w:val="hybridMultilevel"/>
    <w:tmpl w:val="169A78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8521ED"/>
    <w:multiLevelType w:val="hybridMultilevel"/>
    <w:tmpl w:val="88A83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6F"/>
    <w:rsid w:val="000238A5"/>
    <w:rsid w:val="0006151D"/>
    <w:rsid w:val="000625EA"/>
    <w:rsid w:val="00064701"/>
    <w:rsid w:val="00070D51"/>
    <w:rsid w:val="00087BA0"/>
    <w:rsid w:val="000C7D6C"/>
    <w:rsid w:val="000D2CA5"/>
    <w:rsid w:val="000D6AFD"/>
    <w:rsid w:val="000E36E1"/>
    <w:rsid w:val="000F7EF3"/>
    <w:rsid w:val="00124487"/>
    <w:rsid w:val="00135CD4"/>
    <w:rsid w:val="00161EC7"/>
    <w:rsid w:val="00180461"/>
    <w:rsid w:val="0019127F"/>
    <w:rsid w:val="001A4AC9"/>
    <w:rsid w:val="00200275"/>
    <w:rsid w:val="00231204"/>
    <w:rsid w:val="0028012C"/>
    <w:rsid w:val="00284143"/>
    <w:rsid w:val="002843D2"/>
    <w:rsid w:val="00284474"/>
    <w:rsid w:val="00285858"/>
    <w:rsid w:val="0028649D"/>
    <w:rsid w:val="002A64C4"/>
    <w:rsid w:val="002C2466"/>
    <w:rsid w:val="002C710D"/>
    <w:rsid w:val="002D4805"/>
    <w:rsid w:val="002D5762"/>
    <w:rsid w:val="002F541B"/>
    <w:rsid w:val="00307BD7"/>
    <w:rsid w:val="003103CF"/>
    <w:rsid w:val="003121A6"/>
    <w:rsid w:val="003247D1"/>
    <w:rsid w:val="00346E4B"/>
    <w:rsid w:val="00350D4F"/>
    <w:rsid w:val="0036078C"/>
    <w:rsid w:val="0036553F"/>
    <w:rsid w:val="0037792B"/>
    <w:rsid w:val="00396669"/>
    <w:rsid w:val="003A51A5"/>
    <w:rsid w:val="003B0123"/>
    <w:rsid w:val="003B6129"/>
    <w:rsid w:val="003D5E92"/>
    <w:rsid w:val="003E1F84"/>
    <w:rsid w:val="004203CA"/>
    <w:rsid w:val="00430AE9"/>
    <w:rsid w:val="00473B4E"/>
    <w:rsid w:val="0048043B"/>
    <w:rsid w:val="004D4B84"/>
    <w:rsid w:val="004D59F3"/>
    <w:rsid w:val="004E0012"/>
    <w:rsid w:val="004F769A"/>
    <w:rsid w:val="00542826"/>
    <w:rsid w:val="00562140"/>
    <w:rsid w:val="00570044"/>
    <w:rsid w:val="005737FC"/>
    <w:rsid w:val="005826AD"/>
    <w:rsid w:val="00585DA8"/>
    <w:rsid w:val="005A1F92"/>
    <w:rsid w:val="005A1F9B"/>
    <w:rsid w:val="005B175F"/>
    <w:rsid w:val="005F2C6C"/>
    <w:rsid w:val="00633559"/>
    <w:rsid w:val="00650938"/>
    <w:rsid w:val="00690A1C"/>
    <w:rsid w:val="006A145A"/>
    <w:rsid w:val="006A7FD6"/>
    <w:rsid w:val="006B041D"/>
    <w:rsid w:val="006B39B5"/>
    <w:rsid w:val="006D045D"/>
    <w:rsid w:val="00715AF6"/>
    <w:rsid w:val="007229EA"/>
    <w:rsid w:val="00723C7B"/>
    <w:rsid w:val="00730D18"/>
    <w:rsid w:val="007319FA"/>
    <w:rsid w:val="0073209F"/>
    <w:rsid w:val="00732E1B"/>
    <w:rsid w:val="007353AC"/>
    <w:rsid w:val="00756C2E"/>
    <w:rsid w:val="007605AB"/>
    <w:rsid w:val="00765E80"/>
    <w:rsid w:val="00781EA6"/>
    <w:rsid w:val="00782D82"/>
    <w:rsid w:val="007843FD"/>
    <w:rsid w:val="00785A6A"/>
    <w:rsid w:val="007C0DD1"/>
    <w:rsid w:val="007E4383"/>
    <w:rsid w:val="007F4DD3"/>
    <w:rsid w:val="00827F76"/>
    <w:rsid w:val="00836F7D"/>
    <w:rsid w:val="00842E10"/>
    <w:rsid w:val="00852FF9"/>
    <w:rsid w:val="00862C25"/>
    <w:rsid w:val="008677A5"/>
    <w:rsid w:val="00884D4F"/>
    <w:rsid w:val="00893851"/>
    <w:rsid w:val="00897FEC"/>
    <w:rsid w:val="008C5FB5"/>
    <w:rsid w:val="008D70B9"/>
    <w:rsid w:val="00902514"/>
    <w:rsid w:val="00943B55"/>
    <w:rsid w:val="009572FC"/>
    <w:rsid w:val="00973E87"/>
    <w:rsid w:val="0098644A"/>
    <w:rsid w:val="009B4691"/>
    <w:rsid w:val="009C5EAB"/>
    <w:rsid w:val="009D41AB"/>
    <w:rsid w:val="009E0DC6"/>
    <w:rsid w:val="009E350F"/>
    <w:rsid w:val="00A008FB"/>
    <w:rsid w:val="00A0327F"/>
    <w:rsid w:val="00A06885"/>
    <w:rsid w:val="00A0768F"/>
    <w:rsid w:val="00A23DAF"/>
    <w:rsid w:val="00A9421D"/>
    <w:rsid w:val="00A9445C"/>
    <w:rsid w:val="00A95404"/>
    <w:rsid w:val="00AA4767"/>
    <w:rsid w:val="00AB5B53"/>
    <w:rsid w:val="00AC19A1"/>
    <w:rsid w:val="00AF7452"/>
    <w:rsid w:val="00B02818"/>
    <w:rsid w:val="00B05994"/>
    <w:rsid w:val="00B07221"/>
    <w:rsid w:val="00B11086"/>
    <w:rsid w:val="00B14699"/>
    <w:rsid w:val="00B22883"/>
    <w:rsid w:val="00B6082C"/>
    <w:rsid w:val="00B832CF"/>
    <w:rsid w:val="00B8723B"/>
    <w:rsid w:val="00B91188"/>
    <w:rsid w:val="00BA0DCC"/>
    <w:rsid w:val="00BC1E89"/>
    <w:rsid w:val="00BD5FB2"/>
    <w:rsid w:val="00C1363A"/>
    <w:rsid w:val="00C17DDE"/>
    <w:rsid w:val="00C20327"/>
    <w:rsid w:val="00C515DF"/>
    <w:rsid w:val="00C97185"/>
    <w:rsid w:val="00CA508C"/>
    <w:rsid w:val="00CB16D0"/>
    <w:rsid w:val="00CD5C63"/>
    <w:rsid w:val="00CE326F"/>
    <w:rsid w:val="00CE567E"/>
    <w:rsid w:val="00CF2E54"/>
    <w:rsid w:val="00D01765"/>
    <w:rsid w:val="00D11B1A"/>
    <w:rsid w:val="00D23E32"/>
    <w:rsid w:val="00D37349"/>
    <w:rsid w:val="00D948C8"/>
    <w:rsid w:val="00DC2CCD"/>
    <w:rsid w:val="00DE1554"/>
    <w:rsid w:val="00DE6BCC"/>
    <w:rsid w:val="00DF534A"/>
    <w:rsid w:val="00E11BC0"/>
    <w:rsid w:val="00E149C6"/>
    <w:rsid w:val="00E40FA6"/>
    <w:rsid w:val="00E425B9"/>
    <w:rsid w:val="00E46D62"/>
    <w:rsid w:val="00E84706"/>
    <w:rsid w:val="00EB6538"/>
    <w:rsid w:val="00ED2F59"/>
    <w:rsid w:val="00EE0A41"/>
    <w:rsid w:val="00EE0AA3"/>
    <w:rsid w:val="00EF2104"/>
    <w:rsid w:val="00F12449"/>
    <w:rsid w:val="00F26386"/>
    <w:rsid w:val="00F41D1D"/>
    <w:rsid w:val="00F864DA"/>
    <w:rsid w:val="00FB6070"/>
    <w:rsid w:val="00FD303E"/>
    <w:rsid w:val="00FD604F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D15988"/>
  <w15:docId w15:val="{ACD5CB83-1564-4221-B382-5BE51AE3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28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027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26386"/>
    <w:pPr>
      <w:spacing w:line="360" w:lineRule="auto"/>
      <w:ind w:left="-142"/>
      <w:jc w:val="both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F26386"/>
    <w:pPr>
      <w:spacing w:after="120" w:line="480" w:lineRule="auto"/>
    </w:pPr>
    <w:rPr>
      <w:szCs w:val="20"/>
    </w:rPr>
  </w:style>
  <w:style w:type="paragraph" w:styleId="Nagwek">
    <w:name w:val="header"/>
    <w:basedOn w:val="Normalny"/>
    <w:link w:val="NagwekZnak"/>
    <w:rsid w:val="00E40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40FA6"/>
    <w:rPr>
      <w:sz w:val="24"/>
      <w:szCs w:val="24"/>
    </w:rPr>
  </w:style>
  <w:style w:type="paragraph" w:styleId="Stopka">
    <w:name w:val="footer"/>
    <w:basedOn w:val="Normalny"/>
    <w:link w:val="StopkaZnak"/>
    <w:rsid w:val="00E40F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40FA6"/>
    <w:rPr>
      <w:sz w:val="24"/>
      <w:szCs w:val="24"/>
    </w:rPr>
  </w:style>
  <w:style w:type="paragraph" w:customStyle="1" w:styleId="Default">
    <w:name w:val="Default"/>
    <w:rsid w:val="002D576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DE15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1554"/>
  </w:style>
  <w:style w:type="paragraph" w:styleId="Tematkomentarza">
    <w:name w:val="annotation subject"/>
    <w:basedOn w:val="Tekstkomentarza"/>
    <w:next w:val="Tekstkomentarza"/>
    <w:link w:val="TematkomentarzaZnak"/>
    <w:rsid w:val="00DE1554"/>
    <w:rPr>
      <w:b/>
      <w:bCs/>
    </w:rPr>
  </w:style>
  <w:style w:type="character" w:customStyle="1" w:styleId="TematkomentarzaZnak">
    <w:name w:val="Temat komentarza Znak"/>
    <w:link w:val="Tematkomentarza"/>
    <w:rsid w:val="00DE1554"/>
    <w:rPr>
      <w:b/>
      <w:bCs/>
    </w:rPr>
  </w:style>
  <w:style w:type="character" w:styleId="Hipercze">
    <w:name w:val="Hyperlink"/>
    <w:rsid w:val="00A06885"/>
    <w:rPr>
      <w:color w:val="0000FF"/>
      <w:u w:val="single"/>
    </w:rPr>
  </w:style>
  <w:style w:type="character" w:customStyle="1" w:styleId="alb">
    <w:name w:val="a_lb"/>
    <w:rsid w:val="00E425B9"/>
  </w:style>
  <w:style w:type="character" w:customStyle="1" w:styleId="AkapitzlistZnak">
    <w:name w:val="Akapit z listą Znak"/>
    <w:link w:val="Akapitzlist"/>
    <w:uiPriority w:val="34"/>
    <w:locked/>
    <w:rsid w:val="003121A6"/>
  </w:style>
  <w:style w:type="paragraph" w:styleId="Akapitzlist">
    <w:name w:val="List Paragraph"/>
    <w:basedOn w:val="Normalny"/>
    <w:link w:val="AkapitzlistZnak"/>
    <w:uiPriority w:val="34"/>
    <w:qFormat/>
    <w:rsid w:val="003121A6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ZBS PAN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lszymura</dc:creator>
  <cp:lastModifiedBy>Joanna Łapińska, IBS PAN</cp:lastModifiedBy>
  <cp:revision>7</cp:revision>
  <cp:lastPrinted>2020-11-18T11:56:00Z</cp:lastPrinted>
  <dcterms:created xsi:type="dcterms:W3CDTF">2021-04-16T10:46:00Z</dcterms:created>
  <dcterms:modified xsi:type="dcterms:W3CDTF">2021-11-15T14:42:00Z</dcterms:modified>
</cp:coreProperties>
</file>